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3B" w:rsidRDefault="008F233B" w:rsidP="008F233B">
      <w:pPr>
        <w:widowControl w:val="0"/>
        <w:autoSpaceDE w:val="0"/>
        <w:autoSpaceDN w:val="0"/>
        <w:adjustRightInd w:val="0"/>
        <w:rPr>
          <w:rFonts w:ascii="Times" w:hAnsi="Times" w:cs="Times"/>
          <w:color w:val="343434"/>
          <w:sz w:val="60"/>
          <w:szCs w:val="60"/>
          <w:lang w:val="en-US"/>
        </w:rPr>
      </w:pPr>
      <w:r>
        <w:rPr>
          <w:rFonts w:ascii="Times" w:hAnsi="Times" w:cs="Times"/>
          <w:color w:val="343434"/>
          <w:sz w:val="60"/>
          <w:szCs w:val="60"/>
          <w:lang w:val="en-US"/>
        </w:rPr>
        <w:t>Admin. ~ Short Answer</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Question 1.</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There have been a number of incidents in your emergency department short stay unit where patients have unexpectedly deteriorated during their stay.</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A.) Outline the steps you would take to tackle this problem</w:t>
      </w:r>
    </w:p>
    <w:p w:rsidR="008F233B" w:rsidRDefault="008F233B" w:rsidP="003F1D33">
      <w:pPr>
        <w:widowControl w:val="0"/>
        <w:numPr>
          <w:ilvl w:val="0"/>
          <w:numId w:val="2"/>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(4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B.) </w:t>
      </w:r>
      <w:proofErr w:type="gramStart"/>
      <w:r w:rsidRPr="008F233B">
        <w:rPr>
          <w:rFonts w:ascii="Times" w:hAnsi="Times" w:cs="Times"/>
          <w:b/>
          <w:color w:val="343434"/>
          <w:sz w:val="26"/>
          <w:szCs w:val="26"/>
          <w:lang w:val="en-US"/>
        </w:rPr>
        <w:t>How</w:t>
      </w:r>
      <w:proofErr w:type="gramEnd"/>
      <w:r w:rsidRPr="008F233B">
        <w:rPr>
          <w:rFonts w:ascii="Times" w:hAnsi="Times" w:cs="Times"/>
          <w:b/>
          <w:color w:val="343434"/>
          <w:sz w:val="26"/>
          <w:szCs w:val="26"/>
          <w:lang w:val="en-US"/>
        </w:rPr>
        <w:t xml:space="preserve"> would you investigate this problem?</w:t>
      </w:r>
    </w:p>
    <w:p w:rsidR="008F233B" w:rsidRDefault="008F233B" w:rsidP="003F1D33">
      <w:pPr>
        <w:widowControl w:val="0"/>
        <w:numPr>
          <w:ilvl w:val="0"/>
          <w:numId w:val="3"/>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(4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C.)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are the types of issues that you think may have contributed to these incidents?</w:t>
      </w:r>
    </w:p>
    <w:p w:rsidR="008F233B" w:rsidRDefault="008F233B" w:rsidP="003F1D33">
      <w:pPr>
        <w:widowControl w:val="0"/>
        <w:numPr>
          <w:ilvl w:val="0"/>
          <w:numId w:val="4"/>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(6 marks)</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D.) </w:t>
      </w:r>
      <w:proofErr w:type="gramStart"/>
      <w:r w:rsidRPr="008F233B">
        <w:rPr>
          <w:rFonts w:ascii="Times" w:hAnsi="Times" w:cs="Times"/>
          <w:b/>
          <w:color w:val="343434"/>
          <w:sz w:val="26"/>
          <w:szCs w:val="26"/>
          <w:lang w:val="en-US"/>
        </w:rPr>
        <w:t>How</w:t>
      </w:r>
      <w:proofErr w:type="gramEnd"/>
      <w:r w:rsidRPr="008F233B">
        <w:rPr>
          <w:rFonts w:ascii="Times" w:hAnsi="Times" w:cs="Times"/>
          <w:b/>
          <w:color w:val="343434"/>
          <w:sz w:val="26"/>
          <w:szCs w:val="26"/>
          <w:lang w:val="en-US"/>
        </w:rPr>
        <w:t xml:space="preserve"> would you implement the changes to be made?</w:t>
      </w:r>
    </w:p>
    <w:p w:rsidR="008F233B" w:rsidRDefault="008F233B" w:rsidP="003F1D33">
      <w:pPr>
        <w:widowControl w:val="0"/>
        <w:numPr>
          <w:ilvl w:val="0"/>
          <w:numId w:val="5"/>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(6 marks)</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E.)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would you do then?</w:t>
      </w:r>
    </w:p>
    <w:p w:rsidR="008F233B" w:rsidRDefault="003F1D33"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xml:space="preserve"> </w:t>
      </w:r>
      <w:r w:rsidR="008F233B">
        <w:rPr>
          <w:rFonts w:ascii="Times" w:hAnsi="Times" w:cs="Times"/>
          <w:color w:val="343434"/>
          <w:sz w:val="26"/>
          <w:szCs w:val="26"/>
          <w:lang w:val="en-US"/>
        </w:rPr>
        <w:t>(4 marks)</w:t>
      </w:r>
    </w:p>
    <w:p w:rsidR="003F1D33" w:rsidRDefault="003F1D33" w:rsidP="008F233B">
      <w:pPr>
        <w:widowControl w:val="0"/>
        <w:autoSpaceDE w:val="0"/>
        <w:autoSpaceDN w:val="0"/>
        <w:adjustRightInd w:val="0"/>
        <w:rPr>
          <w:rFonts w:ascii="Times" w:hAnsi="Times" w:cs="Times"/>
          <w:color w:val="343434"/>
          <w:sz w:val="26"/>
          <w:szCs w:val="26"/>
          <w:lang w:val="en-US"/>
        </w:rPr>
      </w:pP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xml:space="preserve">Author: J </w:t>
      </w:r>
      <w:proofErr w:type="spellStart"/>
      <w:r>
        <w:rPr>
          <w:rFonts w:ascii="Times" w:hAnsi="Times" w:cs="Times"/>
          <w:color w:val="343434"/>
          <w:sz w:val="26"/>
          <w:szCs w:val="26"/>
          <w:lang w:val="en-US"/>
        </w:rPr>
        <w:t>Haire</w:t>
      </w:r>
      <w:proofErr w:type="spellEnd"/>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Ref: Cameron p. 720-22; Dunn p. 7-8</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Question 2.</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You are the Director of an emergency department. You have received allegations from the Head of the Division of Medicine that an emergency physician in your department has been consistently rude and condescending to its medical registrars.</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A.) Outline the steps you would make in response to this.</w:t>
      </w:r>
    </w:p>
    <w:p w:rsidR="008F233B" w:rsidRDefault="003F1D33"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xml:space="preserve"> </w:t>
      </w:r>
      <w:r w:rsidR="008F233B">
        <w:rPr>
          <w:rFonts w:ascii="Times" w:hAnsi="Times" w:cs="Times"/>
          <w:color w:val="343434"/>
          <w:sz w:val="26"/>
          <w:szCs w:val="26"/>
          <w:lang w:val="en-US"/>
        </w:rPr>
        <w:t>(8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B.) </w:t>
      </w:r>
      <w:proofErr w:type="gramStart"/>
      <w:r w:rsidRPr="008F233B">
        <w:rPr>
          <w:rFonts w:ascii="Times" w:hAnsi="Times" w:cs="Times"/>
          <w:b/>
          <w:color w:val="343434"/>
          <w:sz w:val="26"/>
          <w:szCs w:val="26"/>
          <w:lang w:val="en-US"/>
        </w:rPr>
        <w:t>How</w:t>
      </w:r>
      <w:proofErr w:type="gramEnd"/>
      <w:r w:rsidRPr="008F233B">
        <w:rPr>
          <w:rFonts w:ascii="Times" w:hAnsi="Times" w:cs="Times"/>
          <w:b/>
          <w:color w:val="343434"/>
          <w:sz w:val="26"/>
          <w:szCs w:val="26"/>
          <w:lang w:val="en-US"/>
        </w:rPr>
        <w:t xml:space="preserve"> would you investigate this?</w:t>
      </w:r>
    </w:p>
    <w:p w:rsidR="008F233B" w:rsidRDefault="008F233B" w:rsidP="003F1D33">
      <w:pPr>
        <w:widowControl w:val="0"/>
        <w:numPr>
          <w:ilvl w:val="0"/>
          <w:numId w:val="8"/>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(6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C.) </w:t>
      </w:r>
      <w:proofErr w:type="gramStart"/>
      <w:r w:rsidRPr="008F233B">
        <w:rPr>
          <w:rFonts w:ascii="Times" w:hAnsi="Times" w:cs="Times"/>
          <w:b/>
          <w:color w:val="343434"/>
          <w:sz w:val="26"/>
          <w:szCs w:val="26"/>
          <w:lang w:val="en-US"/>
        </w:rPr>
        <w:t>If</w:t>
      </w:r>
      <w:proofErr w:type="gramEnd"/>
      <w:r w:rsidRPr="008F233B">
        <w:rPr>
          <w:rFonts w:ascii="Times" w:hAnsi="Times" w:cs="Times"/>
          <w:b/>
          <w:color w:val="343434"/>
          <w:sz w:val="26"/>
          <w:szCs w:val="26"/>
          <w:lang w:val="en-US"/>
        </w:rPr>
        <w:t xml:space="preserve"> these allegations prove to be founded, how would you then approach the problem?</w:t>
      </w:r>
    </w:p>
    <w:p w:rsidR="008F233B" w:rsidRDefault="008F233B" w:rsidP="003F1D33">
      <w:pPr>
        <w:widowControl w:val="0"/>
        <w:numPr>
          <w:ilvl w:val="0"/>
          <w:numId w:val="9"/>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p>
    <w:p w:rsidR="008F233B" w:rsidRDefault="003F1D33"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xml:space="preserve"> </w:t>
      </w:r>
      <w:r w:rsidR="008F233B">
        <w:rPr>
          <w:rFonts w:ascii="Times" w:hAnsi="Times" w:cs="Times"/>
          <w:color w:val="343434"/>
          <w:sz w:val="26"/>
          <w:szCs w:val="26"/>
          <w:lang w:val="en-US"/>
        </w:rPr>
        <w:t>(6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Ref: Cameron p. 733-38; Dunn p. 9-12</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lastRenderedPageBreak/>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Question 3.</w:t>
      </w:r>
    </w:p>
    <w:p w:rsid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The table shown describes the performance by Australasian Triage Scale (ATS) of your emergency department over a </w:t>
      </w:r>
      <w:proofErr w:type="gramStart"/>
      <w:r w:rsidRPr="008F233B">
        <w:rPr>
          <w:rFonts w:ascii="Times" w:hAnsi="Times" w:cs="Times"/>
          <w:b/>
          <w:color w:val="343434"/>
          <w:sz w:val="26"/>
          <w:szCs w:val="26"/>
          <w:lang w:val="en-US"/>
        </w:rPr>
        <w:t>one month</w:t>
      </w:r>
      <w:proofErr w:type="gramEnd"/>
      <w:r w:rsidRPr="008F233B">
        <w:rPr>
          <w:rFonts w:ascii="Times" w:hAnsi="Times" w:cs="Times"/>
          <w:b/>
          <w:color w:val="343434"/>
          <w:sz w:val="26"/>
          <w:szCs w:val="26"/>
          <w:lang w:val="en-US"/>
        </w:rPr>
        <w:t xml:space="preserve"> period.</w:t>
      </w:r>
    </w:p>
    <w:p w:rsidR="003F1D33" w:rsidRPr="008F233B" w:rsidRDefault="003F1D33" w:rsidP="008F233B">
      <w:pPr>
        <w:widowControl w:val="0"/>
        <w:autoSpaceDE w:val="0"/>
        <w:autoSpaceDN w:val="0"/>
        <w:adjustRightInd w:val="0"/>
        <w:rPr>
          <w:rFonts w:ascii="Times" w:hAnsi="Times" w:cs="Times"/>
          <w:b/>
          <w:color w:val="343434"/>
          <w:sz w:val="26"/>
          <w:szCs w:val="26"/>
          <w:lang w:val="en-US"/>
        </w:rPr>
      </w:pP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 A.)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are the ACEM targets for time to be seen per triage category and what &amp; is to be seen in that time?</w:t>
      </w:r>
    </w:p>
    <w:p w:rsidR="008F233B" w:rsidRDefault="008F233B" w:rsidP="008F233B">
      <w:pPr>
        <w:widowControl w:val="0"/>
        <w:autoSpaceDE w:val="0"/>
        <w:autoSpaceDN w:val="0"/>
        <w:adjustRightInd w:val="0"/>
        <w:rPr>
          <w:rFonts w:ascii="Times" w:hAnsi="Times" w:cs="Times"/>
          <w:color w:val="auto"/>
          <w:sz w:val="58"/>
          <w:szCs w:val="58"/>
          <w:lang w:val="en-US"/>
        </w:rPr>
      </w:pPr>
    </w:p>
    <w:tbl>
      <w:tblPr>
        <w:tblW w:w="0" w:type="auto"/>
        <w:tblBorders>
          <w:top w:val="nil"/>
          <w:left w:val="nil"/>
          <w:right w:val="nil"/>
        </w:tblBorders>
        <w:tblLayout w:type="fixed"/>
        <w:tblLook w:val="0000" w:firstRow="0" w:lastRow="0" w:firstColumn="0" w:lastColumn="0" w:noHBand="0" w:noVBand="0"/>
      </w:tblPr>
      <w:tblGrid>
        <w:gridCol w:w="2720"/>
        <w:gridCol w:w="2680"/>
        <w:gridCol w:w="2420"/>
      </w:tblGrid>
      <w:tr w:rsidR="008F233B">
        <w:tblPrEx>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ATS Category</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Time to be seen</w:t>
            </w:r>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ACEM % seen in time target</w:t>
            </w:r>
          </w:p>
        </w:tc>
      </w:tr>
      <w:tr w:rsidR="008F233B">
        <w:tblPrEx>
          <w:tblBorders>
            <w:top w:val="none" w:sz="0" w:space="0" w:color="auto"/>
          </w:tblBorders>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1</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Immediately</w:t>
            </w:r>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100</w:t>
            </w:r>
          </w:p>
        </w:tc>
      </w:tr>
      <w:tr w:rsidR="008F233B">
        <w:tblPrEx>
          <w:tblBorders>
            <w:top w:val="none" w:sz="0" w:space="0" w:color="auto"/>
          </w:tblBorders>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2</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 xml:space="preserve">10 </w:t>
            </w:r>
            <w:proofErr w:type="spellStart"/>
            <w:r>
              <w:rPr>
                <w:rFonts w:ascii="Times" w:hAnsi="Times" w:cs="Times"/>
                <w:color w:val="343434"/>
                <w:sz w:val="30"/>
                <w:szCs w:val="30"/>
                <w:lang w:val="en-US"/>
              </w:rPr>
              <w:t>mins</w:t>
            </w:r>
            <w:proofErr w:type="spellEnd"/>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80</w:t>
            </w:r>
          </w:p>
        </w:tc>
      </w:tr>
      <w:tr w:rsidR="008F233B">
        <w:tblPrEx>
          <w:tblBorders>
            <w:top w:val="none" w:sz="0" w:space="0" w:color="auto"/>
          </w:tblBorders>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3</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 xml:space="preserve">30 </w:t>
            </w:r>
            <w:proofErr w:type="spellStart"/>
            <w:r>
              <w:rPr>
                <w:rFonts w:ascii="Times" w:hAnsi="Times" w:cs="Times"/>
                <w:color w:val="343434"/>
                <w:sz w:val="30"/>
                <w:szCs w:val="30"/>
                <w:lang w:val="en-US"/>
              </w:rPr>
              <w:t>mins</w:t>
            </w:r>
            <w:proofErr w:type="spellEnd"/>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75</w:t>
            </w:r>
          </w:p>
        </w:tc>
      </w:tr>
      <w:tr w:rsidR="008F233B">
        <w:tblPrEx>
          <w:tblBorders>
            <w:top w:val="none" w:sz="0" w:space="0" w:color="auto"/>
          </w:tblBorders>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4</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 xml:space="preserve">60 </w:t>
            </w:r>
            <w:proofErr w:type="spellStart"/>
            <w:r>
              <w:rPr>
                <w:rFonts w:ascii="Times" w:hAnsi="Times" w:cs="Times"/>
                <w:color w:val="343434"/>
                <w:sz w:val="30"/>
                <w:szCs w:val="30"/>
                <w:lang w:val="en-US"/>
              </w:rPr>
              <w:t>mins</w:t>
            </w:r>
            <w:proofErr w:type="spellEnd"/>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70</w:t>
            </w:r>
          </w:p>
        </w:tc>
      </w:tr>
      <w:tr w:rsidR="008F233B">
        <w:tblPrEx>
          <w:tblCellMar>
            <w:top w:w="0" w:type="dxa"/>
            <w:bottom w:w="0" w:type="dxa"/>
          </w:tblCellMar>
        </w:tblPrEx>
        <w:tc>
          <w:tcPr>
            <w:tcW w:w="272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5</w:t>
            </w:r>
          </w:p>
        </w:tc>
        <w:tc>
          <w:tcPr>
            <w:tcW w:w="2680" w:type="dxa"/>
            <w:tcBorders>
              <w:top w:val="single" w:sz="8" w:space="0" w:color="C1C1C1"/>
              <w:right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2 hours</w:t>
            </w:r>
          </w:p>
        </w:tc>
        <w:tc>
          <w:tcPr>
            <w:tcW w:w="2420" w:type="dxa"/>
            <w:tcBorders>
              <w:top w:val="single" w:sz="8" w:space="0" w:color="C1C1C1"/>
            </w:tcBorders>
            <w:tcMar>
              <w:top w:w="480" w:type="nil"/>
              <w:left w:w="120" w:type="nil"/>
              <w:bottom w:w="120" w:type="nil"/>
              <w:right w:w="480" w:type="nil"/>
            </w:tcMar>
          </w:tcPr>
          <w:p w:rsidR="008F233B" w:rsidRDefault="008F233B">
            <w:pPr>
              <w:widowControl w:val="0"/>
              <w:autoSpaceDE w:val="0"/>
              <w:autoSpaceDN w:val="0"/>
              <w:adjustRightInd w:val="0"/>
              <w:rPr>
                <w:rFonts w:ascii="Times" w:hAnsi="Times" w:cs="Times"/>
                <w:color w:val="343434"/>
                <w:sz w:val="30"/>
                <w:szCs w:val="30"/>
                <w:lang w:val="en-US"/>
              </w:rPr>
            </w:pPr>
            <w:r>
              <w:rPr>
                <w:rFonts w:ascii="Times" w:hAnsi="Times" w:cs="Times"/>
                <w:color w:val="343434"/>
                <w:sz w:val="30"/>
                <w:szCs w:val="30"/>
                <w:lang w:val="en-US"/>
              </w:rPr>
              <w:t>70</w:t>
            </w:r>
          </w:p>
        </w:tc>
      </w:tr>
    </w:tbl>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(5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B.) </w:t>
      </w:r>
      <w:proofErr w:type="gramStart"/>
      <w:r w:rsidRPr="008F233B">
        <w:rPr>
          <w:rFonts w:ascii="Times" w:hAnsi="Times" w:cs="Times"/>
          <w:b/>
          <w:color w:val="343434"/>
          <w:sz w:val="26"/>
          <w:szCs w:val="26"/>
          <w:lang w:val="en-US"/>
        </w:rPr>
        <w:t>How</w:t>
      </w:r>
      <w:proofErr w:type="gramEnd"/>
      <w:r w:rsidRPr="008F233B">
        <w:rPr>
          <w:rFonts w:ascii="Times" w:hAnsi="Times" w:cs="Times"/>
          <w:b/>
          <w:color w:val="343434"/>
          <w:sz w:val="26"/>
          <w:szCs w:val="26"/>
          <w:lang w:val="en-US"/>
        </w:rPr>
        <w:t xml:space="preserve"> does this department perform with regards to the ACEM targets?</w:t>
      </w:r>
    </w:p>
    <w:p w:rsidR="008F233B" w:rsidRDefault="008F233B" w:rsidP="003F1D33">
      <w:pPr>
        <w:widowControl w:val="0"/>
        <w:numPr>
          <w:ilvl w:val="0"/>
          <w:numId w:val="10"/>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(3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C.)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measures could be made within ED to improve these times?</w:t>
      </w:r>
    </w:p>
    <w:p w:rsidR="008F233B" w:rsidRDefault="003F1D33"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xml:space="preserve"> </w:t>
      </w:r>
      <w:r w:rsidR="008F233B">
        <w:rPr>
          <w:rFonts w:ascii="Times" w:hAnsi="Times" w:cs="Times"/>
          <w:color w:val="343434"/>
          <w:sz w:val="26"/>
          <w:szCs w:val="26"/>
          <w:lang w:val="en-US"/>
        </w:rPr>
        <w:t>(6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D.)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measures could be made in the rest of the hospital to improve these times?</w:t>
      </w:r>
    </w:p>
    <w:p w:rsidR="008F233B" w:rsidRDefault="008F233B" w:rsidP="003F1D33">
      <w:pPr>
        <w:widowControl w:val="0"/>
        <w:numPr>
          <w:ilvl w:val="0"/>
          <w:numId w:val="12"/>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(5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Ref: Dunn p.2-4</w:t>
      </w:r>
    </w:p>
    <w:p w:rsidR="008F233B" w:rsidRDefault="008F233B" w:rsidP="008F233B">
      <w:pPr>
        <w:widowControl w:val="0"/>
        <w:autoSpaceDE w:val="0"/>
        <w:autoSpaceDN w:val="0"/>
        <w:adjustRightInd w:val="0"/>
        <w:rPr>
          <w:rFonts w:ascii="Times" w:hAnsi="Times" w:cs="Times"/>
          <w:color w:val="343434"/>
          <w:sz w:val="26"/>
          <w:szCs w:val="26"/>
          <w:lang w:val="en-US"/>
        </w:rPr>
      </w:pP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Question 4.</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You have been called to assist a junior doctor dealing with an upset family. The family is unhappy with the proposal of a “Do Not Resuscitate” order for their elderly mother.</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A.)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are you initial actions in response to this problem?</w:t>
      </w:r>
    </w:p>
    <w:p w:rsidR="008F233B" w:rsidRDefault="008F233B" w:rsidP="003F1D33">
      <w:pPr>
        <w:widowControl w:val="0"/>
        <w:numPr>
          <w:ilvl w:val="0"/>
          <w:numId w:val="13"/>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p>
    <w:p w:rsidR="008F233B" w:rsidRDefault="008F233B" w:rsidP="003F1D33">
      <w:pPr>
        <w:widowControl w:val="0"/>
        <w:numPr>
          <w:ilvl w:val="2"/>
          <w:numId w:val="13"/>
        </w:numPr>
        <w:tabs>
          <w:tab w:val="left" w:pos="1660"/>
          <w:tab w:val="left" w:pos="2160"/>
        </w:tabs>
        <w:autoSpaceDE w:val="0"/>
        <w:autoSpaceDN w:val="0"/>
        <w:adjustRightInd w:val="0"/>
        <w:ind w:hanging="216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(4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B.) </w:t>
      </w:r>
      <w:proofErr w:type="gramStart"/>
      <w:r w:rsidRPr="008F233B">
        <w:rPr>
          <w:rFonts w:ascii="Times" w:hAnsi="Times" w:cs="Times"/>
          <w:b/>
          <w:color w:val="343434"/>
          <w:sz w:val="26"/>
          <w:szCs w:val="26"/>
          <w:lang w:val="en-US"/>
        </w:rPr>
        <w:t>How</w:t>
      </w:r>
      <w:proofErr w:type="gramEnd"/>
      <w:r w:rsidRPr="008F233B">
        <w:rPr>
          <w:rFonts w:ascii="Times" w:hAnsi="Times" w:cs="Times"/>
          <w:b/>
          <w:color w:val="343434"/>
          <w:sz w:val="26"/>
          <w:szCs w:val="26"/>
          <w:lang w:val="en-US"/>
        </w:rPr>
        <w:t xml:space="preserve"> will you then approach the patient and the family?</w:t>
      </w:r>
    </w:p>
    <w:p w:rsidR="008F233B" w:rsidRDefault="008F233B" w:rsidP="003F1D33">
      <w:pPr>
        <w:widowControl w:val="0"/>
        <w:numPr>
          <w:ilvl w:val="0"/>
          <w:numId w:val="14"/>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(8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3F1D33" w:rsidRDefault="008F233B" w:rsidP="003F1D33">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C.) </w:t>
      </w:r>
      <w:proofErr w:type="gramStart"/>
      <w:r w:rsidRPr="008F233B">
        <w:rPr>
          <w:rFonts w:ascii="Times" w:hAnsi="Times" w:cs="Times"/>
          <w:b/>
          <w:color w:val="343434"/>
          <w:sz w:val="26"/>
          <w:szCs w:val="26"/>
          <w:lang w:val="en-US"/>
        </w:rPr>
        <w:t>What</w:t>
      </w:r>
      <w:proofErr w:type="gramEnd"/>
      <w:r w:rsidRPr="008F233B">
        <w:rPr>
          <w:rFonts w:ascii="Times" w:hAnsi="Times" w:cs="Times"/>
          <w:b/>
          <w:color w:val="343434"/>
          <w:sz w:val="26"/>
          <w:szCs w:val="26"/>
          <w:lang w:val="en-US"/>
        </w:rPr>
        <w:t xml:space="preserve"> else needs to be investigated and resolved from this problem?</w:t>
      </w:r>
    </w:p>
    <w:p w:rsidR="008F233B" w:rsidRPr="003F1D33" w:rsidRDefault="003F1D33" w:rsidP="003F1D33">
      <w:pPr>
        <w:widowControl w:val="0"/>
        <w:autoSpaceDE w:val="0"/>
        <w:autoSpaceDN w:val="0"/>
        <w:adjustRightInd w:val="0"/>
        <w:rPr>
          <w:rFonts w:ascii="Times" w:hAnsi="Times" w:cs="Times"/>
          <w:b/>
          <w:color w:val="343434"/>
          <w:sz w:val="26"/>
          <w:szCs w:val="26"/>
          <w:lang w:val="en-US"/>
        </w:rPr>
      </w:pPr>
      <w:r>
        <w:rPr>
          <w:rFonts w:ascii="Times" w:hAnsi="Times" w:cs="Times"/>
          <w:color w:val="343434"/>
          <w:sz w:val="26"/>
          <w:szCs w:val="26"/>
          <w:lang w:val="en-US"/>
        </w:rPr>
        <w:lastRenderedPageBreak/>
        <w:t xml:space="preserve"> </w:t>
      </w:r>
      <w:r w:rsidR="008F233B">
        <w:rPr>
          <w:rFonts w:ascii="Times" w:hAnsi="Times" w:cs="Times"/>
          <w:color w:val="343434"/>
          <w:sz w:val="26"/>
          <w:szCs w:val="26"/>
          <w:lang w:val="en-US"/>
        </w:rPr>
        <w:t>(3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D.) </w:t>
      </w:r>
      <w:proofErr w:type="gramStart"/>
      <w:r w:rsidRPr="008F233B">
        <w:rPr>
          <w:rFonts w:ascii="Times" w:hAnsi="Times" w:cs="Times"/>
          <w:b/>
          <w:color w:val="343434"/>
          <w:sz w:val="26"/>
          <w:szCs w:val="26"/>
          <w:lang w:val="en-US"/>
        </w:rPr>
        <w:t>When</w:t>
      </w:r>
      <w:proofErr w:type="gramEnd"/>
      <w:r w:rsidRPr="008F233B">
        <w:rPr>
          <w:rFonts w:ascii="Times" w:hAnsi="Times" w:cs="Times"/>
          <w:b/>
          <w:color w:val="343434"/>
          <w:sz w:val="26"/>
          <w:szCs w:val="26"/>
          <w:lang w:val="en-US"/>
        </w:rPr>
        <w:t xml:space="preserve"> making these end of life decisions what are the important factors that need to be considered?</w:t>
      </w:r>
    </w:p>
    <w:p w:rsidR="008F233B" w:rsidRDefault="008F233B" w:rsidP="003F1D33">
      <w:pPr>
        <w:widowControl w:val="0"/>
        <w:numPr>
          <w:ilvl w:val="0"/>
          <w:numId w:val="16"/>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(3 marks)</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Ref: Cameron p. 733-38; Dunn p. 9-12</w:t>
      </w:r>
    </w:p>
    <w:p w:rsidR="008F233B" w:rsidRDefault="008F233B" w:rsidP="008F233B">
      <w:pPr>
        <w:widowControl w:val="0"/>
        <w:autoSpaceDE w:val="0"/>
        <w:autoSpaceDN w:val="0"/>
        <w:adjustRightInd w:val="0"/>
        <w:rPr>
          <w:rFonts w:ascii="Times" w:hAnsi="Times" w:cs="Times"/>
          <w:color w:val="343434"/>
          <w:sz w:val="26"/>
          <w:szCs w:val="26"/>
          <w:lang w:val="en-US"/>
        </w:rPr>
      </w:pPr>
      <w:r>
        <w:rPr>
          <w:rFonts w:ascii="Times" w:hAnsi="Times" w:cs="Times"/>
          <w:color w:val="343434"/>
          <w:sz w:val="26"/>
          <w:szCs w:val="26"/>
          <w:lang w:val="en-US"/>
        </w:rPr>
        <w:t> </w:t>
      </w:r>
    </w:p>
    <w:p w:rsidR="008F233B" w:rsidRDefault="008F233B" w:rsidP="008F233B">
      <w:pPr>
        <w:widowControl w:val="0"/>
        <w:autoSpaceDE w:val="0"/>
        <w:autoSpaceDN w:val="0"/>
        <w:adjustRightInd w:val="0"/>
        <w:rPr>
          <w:rFonts w:ascii="Times" w:hAnsi="Times" w:cs="Times"/>
          <w:color w:val="343434"/>
          <w:sz w:val="26"/>
          <w:szCs w:val="26"/>
          <w:lang w:val="en-US"/>
        </w:rPr>
      </w:pP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Question 5.</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r w:rsidRPr="008F233B">
        <w:rPr>
          <w:rFonts w:ascii="Times" w:hAnsi="Times" w:cs="Times"/>
          <w:b/>
          <w:color w:val="343434"/>
          <w:sz w:val="26"/>
          <w:szCs w:val="26"/>
          <w:lang w:val="en-US"/>
        </w:rPr>
        <w:t xml:space="preserve">You are the director of an urban emergency department.  Your </w:t>
      </w:r>
      <w:proofErr w:type="gramStart"/>
      <w:r w:rsidRPr="008F233B">
        <w:rPr>
          <w:rFonts w:ascii="Times" w:hAnsi="Times" w:cs="Times"/>
          <w:b/>
          <w:color w:val="343434"/>
          <w:sz w:val="26"/>
          <w:szCs w:val="26"/>
          <w:lang w:val="en-US"/>
        </w:rPr>
        <w:t>staff have</w:t>
      </w:r>
      <w:proofErr w:type="gramEnd"/>
      <w:r w:rsidRPr="008F233B">
        <w:rPr>
          <w:rFonts w:ascii="Times" w:hAnsi="Times" w:cs="Times"/>
          <w:b/>
          <w:color w:val="343434"/>
          <w:sz w:val="26"/>
          <w:szCs w:val="26"/>
          <w:lang w:val="en-US"/>
        </w:rPr>
        <w:t xml:space="preserve"> brought to your attention the case of a 24 year old woman who has presented to your emergency department on 15 occasions in the past two weeks.  On each occasion she complains of severe abdominal discomfort.  Investigations have failed to find a cause.  She has recently moved to your area from interstate, where she </w:t>
      </w:r>
      <w:proofErr w:type="gramStart"/>
      <w:r w:rsidRPr="008F233B">
        <w:rPr>
          <w:rFonts w:ascii="Times" w:hAnsi="Times" w:cs="Times"/>
          <w:b/>
          <w:color w:val="343434"/>
          <w:sz w:val="26"/>
          <w:szCs w:val="26"/>
          <w:lang w:val="en-US"/>
        </w:rPr>
        <w:t>states</w:t>
      </w:r>
      <w:proofErr w:type="gramEnd"/>
      <w:r w:rsidRPr="008F233B">
        <w:rPr>
          <w:rFonts w:ascii="Times" w:hAnsi="Times" w:cs="Times"/>
          <w:b/>
          <w:color w:val="343434"/>
          <w:sz w:val="26"/>
          <w:szCs w:val="26"/>
          <w:lang w:val="en-US"/>
        </w:rPr>
        <w:t xml:space="preserve"> “the doctors couldn’t help me”.  When given analgesia, she usually leaves the department without further assessment.</w:t>
      </w:r>
    </w:p>
    <w:p w:rsidR="003F1D33" w:rsidRDefault="003F1D33" w:rsidP="008F233B">
      <w:pPr>
        <w:widowControl w:val="0"/>
        <w:autoSpaceDE w:val="0"/>
        <w:autoSpaceDN w:val="0"/>
        <w:adjustRightInd w:val="0"/>
        <w:rPr>
          <w:rFonts w:ascii="Times" w:hAnsi="Times" w:cs="Times"/>
          <w:b/>
          <w:color w:val="343434"/>
          <w:sz w:val="26"/>
          <w:szCs w:val="26"/>
          <w:lang w:val="en-US"/>
        </w:rPr>
      </w:pPr>
    </w:p>
    <w:p w:rsidR="008F233B" w:rsidRPr="008F233B" w:rsidRDefault="008F233B" w:rsidP="008F233B">
      <w:pPr>
        <w:widowControl w:val="0"/>
        <w:autoSpaceDE w:val="0"/>
        <w:autoSpaceDN w:val="0"/>
        <w:adjustRightInd w:val="0"/>
        <w:rPr>
          <w:rFonts w:ascii="Times" w:hAnsi="Times" w:cs="Times"/>
          <w:b/>
          <w:color w:val="343434"/>
          <w:sz w:val="26"/>
          <w:szCs w:val="26"/>
          <w:lang w:val="en-US"/>
        </w:rPr>
      </w:pPr>
      <w:proofErr w:type="spellStart"/>
      <w:r w:rsidRPr="008F233B">
        <w:rPr>
          <w:rFonts w:ascii="Times" w:hAnsi="Times" w:cs="Times"/>
          <w:b/>
          <w:color w:val="343434"/>
          <w:sz w:val="26"/>
          <w:szCs w:val="26"/>
          <w:lang w:val="en-US"/>
        </w:rPr>
        <w:t>A.What</w:t>
      </w:r>
      <w:proofErr w:type="spellEnd"/>
      <w:r w:rsidRPr="008F233B">
        <w:rPr>
          <w:rFonts w:ascii="Times" w:hAnsi="Times" w:cs="Times"/>
          <w:b/>
          <w:color w:val="343434"/>
          <w:sz w:val="26"/>
          <w:szCs w:val="26"/>
          <w:lang w:val="en-US"/>
        </w:rPr>
        <w:t xml:space="preserve"> are the possible causes for her presentations?</w:t>
      </w:r>
    </w:p>
    <w:p w:rsidR="008F233B" w:rsidRDefault="008F233B" w:rsidP="003F1D33">
      <w:pPr>
        <w:widowControl w:val="0"/>
        <w:numPr>
          <w:ilvl w:val="0"/>
          <w:numId w:val="17"/>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(4 marks)</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proofErr w:type="spellStart"/>
      <w:r w:rsidRPr="008F233B">
        <w:rPr>
          <w:rFonts w:ascii="Times" w:hAnsi="Times" w:cs="Times"/>
          <w:b/>
          <w:color w:val="343434"/>
          <w:sz w:val="26"/>
          <w:szCs w:val="26"/>
          <w:lang w:val="en-US"/>
        </w:rPr>
        <w:t>B.How</w:t>
      </w:r>
      <w:proofErr w:type="spellEnd"/>
      <w:r w:rsidRPr="008F233B">
        <w:rPr>
          <w:rFonts w:ascii="Times" w:hAnsi="Times" w:cs="Times"/>
          <w:b/>
          <w:color w:val="343434"/>
          <w:sz w:val="26"/>
          <w:szCs w:val="26"/>
          <w:lang w:val="en-US"/>
        </w:rPr>
        <w:t xml:space="preserve"> would investigate this problem?</w:t>
      </w:r>
    </w:p>
    <w:p w:rsidR="008F233B" w:rsidRDefault="008F233B" w:rsidP="003F1D33">
      <w:pPr>
        <w:widowControl w:val="0"/>
        <w:numPr>
          <w:ilvl w:val="0"/>
          <w:numId w:val="18"/>
        </w:numPr>
        <w:tabs>
          <w:tab w:val="left" w:pos="220"/>
          <w:tab w:val="left" w:pos="720"/>
        </w:tabs>
        <w:autoSpaceDE w:val="0"/>
        <w:autoSpaceDN w:val="0"/>
        <w:adjustRightInd w:val="0"/>
        <w:ind w:hanging="720"/>
        <w:rPr>
          <w:rFonts w:ascii="Times" w:hAnsi="Times" w:cs="Times"/>
          <w:color w:val="343434"/>
          <w:sz w:val="26"/>
          <w:szCs w:val="26"/>
          <w:lang w:val="en-US"/>
        </w:rPr>
      </w:pPr>
      <w:r>
        <w:rPr>
          <w:rFonts w:ascii="Times" w:hAnsi="Times" w:cs="Times"/>
          <w:color w:val="343434"/>
          <w:kern w:val="1"/>
          <w:sz w:val="26"/>
          <w:szCs w:val="26"/>
          <w:lang w:val="en-US"/>
        </w:rPr>
        <w:tab/>
      </w: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(4 marks)</w:t>
      </w:r>
    </w:p>
    <w:p w:rsidR="008F233B" w:rsidRPr="008F233B" w:rsidRDefault="008F233B" w:rsidP="008F233B">
      <w:pPr>
        <w:widowControl w:val="0"/>
        <w:autoSpaceDE w:val="0"/>
        <w:autoSpaceDN w:val="0"/>
        <w:adjustRightInd w:val="0"/>
        <w:rPr>
          <w:rFonts w:ascii="Times" w:hAnsi="Times" w:cs="Times"/>
          <w:b/>
          <w:color w:val="343434"/>
          <w:sz w:val="26"/>
          <w:szCs w:val="26"/>
          <w:lang w:val="en-US"/>
        </w:rPr>
      </w:pPr>
      <w:proofErr w:type="spellStart"/>
      <w:r w:rsidRPr="008F233B">
        <w:rPr>
          <w:rFonts w:ascii="Times" w:hAnsi="Times" w:cs="Times"/>
          <w:b/>
          <w:color w:val="343434"/>
          <w:sz w:val="26"/>
          <w:szCs w:val="26"/>
          <w:lang w:val="en-US"/>
        </w:rPr>
        <w:t>C.What</w:t>
      </w:r>
      <w:proofErr w:type="spellEnd"/>
      <w:r w:rsidRPr="008F233B">
        <w:rPr>
          <w:rFonts w:ascii="Times" w:hAnsi="Times" w:cs="Times"/>
          <w:b/>
          <w:color w:val="343434"/>
          <w:sz w:val="26"/>
          <w:szCs w:val="26"/>
          <w:lang w:val="en-US"/>
        </w:rPr>
        <w:t xml:space="preserve"> would you do after the investigation had been concluded?</w:t>
      </w:r>
    </w:p>
    <w:p w:rsidR="004233D8" w:rsidRDefault="008F233B" w:rsidP="003F1D33">
      <w:pPr>
        <w:widowControl w:val="0"/>
        <w:numPr>
          <w:ilvl w:val="0"/>
          <w:numId w:val="19"/>
        </w:numPr>
        <w:tabs>
          <w:tab w:val="left" w:pos="220"/>
          <w:tab w:val="left" w:pos="720"/>
        </w:tabs>
        <w:autoSpaceDE w:val="0"/>
        <w:autoSpaceDN w:val="0"/>
        <w:adjustRightInd w:val="0"/>
        <w:ind w:hanging="720"/>
      </w:pPr>
      <w:r>
        <w:rPr>
          <w:rFonts w:ascii="Times" w:hAnsi="Times" w:cs="Times"/>
          <w:color w:val="343434"/>
          <w:kern w:val="1"/>
          <w:sz w:val="26"/>
          <w:szCs w:val="26"/>
          <w:lang w:val="en-US"/>
        </w:rPr>
        <w:tab/>
      </w:r>
      <w:r w:rsidR="003F1D33">
        <w:rPr>
          <w:rFonts w:ascii="Times" w:hAnsi="Times" w:cs="Times"/>
          <w:color w:val="343434"/>
          <w:sz w:val="26"/>
          <w:szCs w:val="26"/>
          <w:lang w:val="en-US"/>
        </w:rPr>
        <w:t xml:space="preserve"> </w:t>
      </w:r>
      <w:r>
        <w:rPr>
          <w:rFonts w:ascii="Times" w:hAnsi="Times" w:cs="Times"/>
          <w:color w:val="343434"/>
          <w:sz w:val="26"/>
          <w:szCs w:val="26"/>
          <w:lang w:val="en-US"/>
        </w:rPr>
        <w:t>(6 marks</w:t>
      </w:r>
      <w:r w:rsidR="003F1D33">
        <w:rPr>
          <w:rFonts w:ascii="Times" w:hAnsi="Times" w:cs="Times"/>
          <w:color w:val="343434"/>
          <w:sz w:val="26"/>
          <w:szCs w:val="26"/>
          <w:lang w:val="en-US"/>
        </w:rPr>
        <w:t>)</w:t>
      </w:r>
      <w:bookmarkStart w:id="0" w:name="_GoBack"/>
      <w:bookmarkEnd w:id="0"/>
    </w:p>
    <w:sectPr w:rsidR="004233D8" w:rsidSect="00954F4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000000C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000004B2">
      <w:start w:val="1"/>
      <w:numFmt w:val="bullet"/>
      <w:lvlText w:val=""/>
      <w:lvlJc w:val="left"/>
      <w:pPr>
        <w:ind w:left="1440" w:hanging="360"/>
      </w:pPr>
    </w:lvl>
    <w:lvl w:ilvl="2" w:tplc="000004B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0000051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000006A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5DC51AE2"/>
    <w:multiLevelType w:val="hybridMultilevel"/>
    <w:tmpl w:val="006EBE70"/>
    <w:lvl w:ilvl="0" w:tplc="5EAC5B4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3B"/>
    <w:rsid w:val="003F1D33"/>
    <w:rsid w:val="004233D8"/>
    <w:rsid w:val="008A025A"/>
    <w:rsid w:val="008F233B"/>
    <w:rsid w:val="00954F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A41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25A"/>
    <w:pPr>
      <w:numPr>
        <w:numId w:val="1"/>
      </w:numPr>
      <w:spacing w:after="200" w:line="276" w:lineRule="auto"/>
      <w:contextualSpacing/>
    </w:pPr>
    <w:rPr>
      <w:rFonts w:eastAsia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461</Words>
  <Characters>2632</Characters>
  <Application>Microsoft Macintosh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Day</dc:creator>
  <cp:keywords/>
  <dc:description/>
  <cp:lastModifiedBy>Rebecca Day</cp:lastModifiedBy>
  <cp:revision>2</cp:revision>
  <dcterms:created xsi:type="dcterms:W3CDTF">2016-01-30T12:39:00Z</dcterms:created>
  <dcterms:modified xsi:type="dcterms:W3CDTF">2016-01-30T12:39:00Z</dcterms:modified>
</cp:coreProperties>
</file>